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896057" w:rsidRDefault="00896057" w:rsidP="00896057">
      <w:pPr>
        <w:tabs>
          <w:tab w:val="center" w:pos="4680"/>
          <w:tab w:val="left" w:pos="7590"/>
        </w:tabs>
        <w:rPr>
          <w:b/>
          <w:sz w:val="36"/>
          <w:szCs w:val="36"/>
        </w:rPr>
      </w:pPr>
      <w:bookmarkStart w:id="0" w:name="_GoBack"/>
      <w:bookmarkEnd w:id="0"/>
      <w:r w:rsidRPr="00896057">
        <w:rPr>
          <w:b/>
          <w:sz w:val="36"/>
          <w:szCs w:val="36"/>
        </w:rPr>
        <w:tab/>
        <w:t>Arminghall Parochial Church Council</w:t>
      </w:r>
      <w:r w:rsidRPr="00896057">
        <w:rPr>
          <w:b/>
          <w:sz w:val="36"/>
          <w:szCs w:val="36"/>
        </w:rPr>
        <w:tab/>
      </w:r>
    </w:p>
    <w:p w:rsidR="00896057" w:rsidRPr="00896057" w:rsidRDefault="00896057" w:rsidP="00896057">
      <w:pPr>
        <w:jc w:val="center"/>
        <w:rPr>
          <w:sz w:val="24"/>
          <w:szCs w:val="24"/>
        </w:rPr>
      </w:pPr>
    </w:p>
    <w:p w:rsidR="00896057" w:rsidRPr="00896057" w:rsidRDefault="00896057" w:rsidP="00896057">
      <w:pPr>
        <w:jc w:val="center"/>
        <w:rPr>
          <w:sz w:val="24"/>
          <w:szCs w:val="24"/>
        </w:rPr>
      </w:pPr>
      <w:r w:rsidRPr="00896057">
        <w:rPr>
          <w:sz w:val="24"/>
          <w:szCs w:val="24"/>
        </w:rPr>
        <w:t>Minutes of the Annual Parish Meeting</w:t>
      </w:r>
    </w:p>
    <w:p w:rsidR="00896057" w:rsidRPr="00896057" w:rsidRDefault="00896057" w:rsidP="00896057">
      <w:pPr>
        <w:jc w:val="center"/>
        <w:rPr>
          <w:sz w:val="24"/>
          <w:szCs w:val="24"/>
        </w:rPr>
      </w:pPr>
    </w:p>
    <w:p w:rsidR="00896057" w:rsidRPr="00896057" w:rsidRDefault="00896057" w:rsidP="00896057">
      <w:pPr>
        <w:jc w:val="center"/>
        <w:rPr>
          <w:sz w:val="24"/>
          <w:szCs w:val="24"/>
        </w:rPr>
      </w:pPr>
      <w:r w:rsidRPr="00896057">
        <w:rPr>
          <w:sz w:val="24"/>
          <w:szCs w:val="24"/>
        </w:rPr>
        <w:t>Stoke Holy Cross Church</w:t>
      </w:r>
    </w:p>
    <w:p w:rsidR="00896057" w:rsidRPr="00896057" w:rsidRDefault="00896057" w:rsidP="00896057">
      <w:pPr>
        <w:jc w:val="center"/>
        <w:rPr>
          <w:sz w:val="24"/>
          <w:szCs w:val="24"/>
        </w:rPr>
      </w:pPr>
      <w:r w:rsidRPr="00896057">
        <w:rPr>
          <w:sz w:val="24"/>
          <w:szCs w:val="24"/>
        </w:rPr>
        <w:t>Sunday 30</w:t>
      </w:r>
      <w:r w:rsidRPr="00896057">
        <w:rPr>
          <w:sz w:val="24"/>
          <w:szCs w:val="24"/>
          <w:vertAlign w:val="superscript"/>
        </w:rPr>
        <w:t>th</w:t>
      </w:r>
      <w:r w:rsidRPr="00896057">
        <w:rPr>
          <w:sz w:val="24"/>
          <w:szCs w:val="24"/>
        </w:rPr>
        <w:t xml:space="preserve"> April 2017 at 10.30</w:t>
      </w:r>
    </w:p>
    <w:p w:rsidR="00896057" w:rsidRDefault="00896057" w:rsidP="00896057">
      <w:pPr>
        <w:jc w:val="center"/>
      </w:pPr>
    </w:p>
    <w:p w:rsidR="00896057" w:rsidRDefault="00896057" w:rsidP="00896057">
      <w:pPr>
        <w:jc w:val="center"/>
      </w:pPr>
    </w:p>
    <w:p w:rsidR="00896057" w:rsidRDefault="00896057" w:rsidP="00896057">
      <w:pPr>
        <w:jc w:val="center"/>
      </w:pPr>
    </w:p>
    <w:p w:rsidR="00AD2A2A" w:rsidRDefault="00AD2A2A" w:rsidP="00896057">
      <w:pPr>
        <w:jc w:val="center"/>
      </w:pPr>
    </w:p>
    <w:p w:rsidR="00896057" w:rsidRDefault="00896057" w:rsidP="00896057">
      <w:pPr>
        <w:jc w:val="center"/>
        <w:rPr>
          <w:b/>
          <w:sz w:val="32"/>
          <w:szCs w:val="32"/>
        </w:rPr>
      </w:pPr>
      <w:r w:rsidRPr="00896057">
        <w:rPr>
          <w:b/>
          <w:sz w:val="32"/>
          <w:szCs w:val="32"/>
        </w:rPr>
        <w:t>Annual Parochial Church Meeting</w:t>
      </w:r>
    </w:p>
    <w:p w:rsidR="00AD2A2A" w:rsidRDefault="00AD2A2A" w:rsidP="00896057">
      <w:pPr>
        <w:jc w:val="center"/>
        <w:rPr>
          <w:sz w:val="32"/>
          <w:szCs w:val="32"/>
        </w:rPr>
      </w:pPr>
    </w:p>
    <w:p w:rsidR="00896057" w:rsidRDefault="00896057" w:rsidP="00896057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Opening Prayer</w:t>
      </w:r>
    </w:p>
    <w:p w:rsidR="00896057" w:rsidRDefault="00896057" w:rsidP="00896057">
      <w:pPr>
        <w:jc w:val="both"/>
        <w:rPr>
          <w:sz w:val="24"/>
          <w:szCs w:val="24"/>
        </w:rPr>
      </w:pPr>
    </w:p>
    <w:p w:rsidR="00896057" w:rsidRDefault="00896057" w:rsidP="00896057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Apologies for absence – none</w:t>
      </w:r>
    </w:p>
    <w:p w:rsidR="00896057" w:rsidRPr="00896057" w:rsidRDefault="00896057" w:rsidP="00896057">
      <w:pPr>
        <w:pStyle w:val="ListParagraph"/>
        <w:rPr>
          <w:sz w:val="24"/>
          <w:szCs w:val="24"/>
        </w:rPr>
      </w:pPr>
    </w:p>
    <w:p w:rsidR="00896057" w:rsidRPr="00896057" w:rsidRDefault="00896057" w:rsidP="00896057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of the 2016 Annual Parochial Church Meeting were read, agreed and signed.  </w:t>
      </w:r>
      <w:r>
        <w:rPr>
          <w:i/>
          <w:sz w:val="24"/>
          <w:szCs w:val="24"/>
        </w:rPr>
        <w:t>Proposed Pam Kemp, seconded Annie Leathers</w:t>
      </w:r>
    </w:p>
    <w:p w:rsidR="00896057" w:rsidRPr="00896057" w:rsidRDefault="00896057" w:rsidP="00896057">
      <w:pPr>
        <w:pStyle w:val="ListParagraph"/>
        <w:rPr>
          <w:sz w:val="24"/>
          <w:szCs w:val="24"/>
        </w:rPr>
      </w:pPr>
    </w:p>
    <w:p w:rsidR="00896057" w:rsidRDefault="00896057" w:rsidP="00896057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Matters arising from the minutes:  new lamp for organ</w:t>
      </w:r>
      <w:r w:rsidR="00AD2A2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AD2A2A">
        <w:rPr>
          <w:sz w:val="24"/>
          <w:szCs w:val="24"/>
        </w:rPr>
        <w:t>A</w:t>
      </w:r>
      <w:r>
        <w:rPr>
          <w:sz w:val="24"/>
          <w:szCs w:val="24"/>
        </w:rPr>
        <w:t>waiting heaters and fire extinguisher to be checked.</w:t>
      </w:r>
    </w:p>
    <w:p w:rsidR="00896057" w:rsidRPr="00896057" w:rsidRDefault="00896057" w:rsidP="00896057">
      <w:pPr>
        <w:pStyle w:val="ListParagraph"/>
        <w:rPr>
          <w:sz w:val="24"/>
          <w:szCs w:val="24"/>
        </w:rPr>
      </w:pPr>
    </w:p>
    <w:p w:rsidR="00896057" w:rsidRDefault="00896057" w:rsidP="00896057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Reports</w:t>
      </w:r>
    </w:p>
    <w:p w:rsidR="00896057" w:rsidRPr="00896057" w:rsidRDefault="00896057" w:rsidP="00896057">
      <w:pPr>
        <w:pStyle w:val="ListParagraph"/>
        <w:rPr>
          <w:sz w:val="24"/>
          <w:szCs w:val="24"/>
        </w:rPr>
      </w:pPr>
    </w:p>
    <w:p w:rsidR="00896057" w:rsidRDefault="00896057" w:rsidP="00896057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Churchwardens’ report:  due to illness this had not been prepared.</w:t>
      </w:r>
    </w:p>
    <w:p w:rsidR="00896057" w:rsidRDefault="00896057" w:rsidP="00896057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Risk Assessents:  do not have any.</w:t>
      </w:r>
    </w:p>
    <w:p w:rsidR="00896057" w:rsidRDefault="00896057" w:rsidP="00896057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Secretary’s report:  to follow</w:t>
      </w:r>
    </w:p>
    <w:p w:rsidR="00896057" w:rsidRDefault="00896057" w:rsidP="00896057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Fabric report:  to follow</w:t>
      </w:r>
    </w:p>
    <w:p w:rsidR="00896057" w:rsidRDefault="00896057" w:rsidP="00896057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Finance report:  presented by Jim Howlett.  The report and accounts were accepted  Sign</w:t>
      </w:r>
      <w:r w:rsidR="00FC54B1">
        <w:rPr>
          <w:sz w:val="24"/>
          <w:szCs w:val="24"/>
        </w:rPr>
        <w:t>ed</w:t>
      </w:r>
      <w:r>
        <w:rPr>
          <w:sz w:val="24"/>
          <w:szCs w:val="24"/>
        </w:rPr>
        <w:t xml:space="preserve"> by Stephen Bartholomew who is our in</w:t>
      </w:r>
      <w:r w:rsidR="00FC54B1">
        <w:rPr>
          <w:sz w:val="24"/>
          <w:szCs w:val="24"/>
        </w:rPr>
        <w:t>d</w:t>
      </w:r>
      <w:r>
        <w:rPr>
          <w:sz w:val="24"/>
          <w:szCs w:val="24"/>
        </w:rPr>
        <w:t>epen</w:t>
      </w:r>
      <w:r w:rsidR="00FC54B1">
        <w:rPr>
          <w:sz w:val="24"/>
          <w:szCs w:val="24"/>
        </w:rPr>
        <w:t>d</w:t>
      </w:r>
      <w:r>
        <w:rPr>
          <w:sz w:val="24"/>
          <w:szCs w:val="24"/>
        </w:rPr>
        <w:t>ent examiner and auditor.</w:t>
      </w:r>
      <w:r w:rsidR="00FC54B1">
        <w:rPr>
          <w:sz w:val="24"/>
          <w:szCs w:val="24"/>
        </w:rPr>
        <w:t xml:space="preserve">  </w:t>
      </w:r>
      <w:r w:rsidR="00FC54B1">
        <w:rPr>
          <w:i/>
          <w:sz w:val="24"/>
          <w:szCs w:val="24"/>
        </w:rPr>
        <w:t>Proposed Pat Howlett, seconded Annie Leathers.</w:t>
      </w:r>
      <w:r w:rsidR="00FC54B1">
        <w:rPr>
          <w:sz w:val="24"/>
          <w:szCs w:val="24"/>
        </w:rPr>
        <w:t xml:space="preserve">  A new independent examiner needs to be appointed by 1 June.</w:t>
      </w:r>
    </w:p>
    <w:p w:rsidR="00FC54B1" w:rsidRDefault="00FC54B1" w:rsidP="00896057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Safeguarding reports:</w:t>
      </w:r>
    </w:p>
    <w:p w:rsidR="00FC54B1" w:rsidRPr="00FC54B1" w:rsidRDefault="00FC54B1" w:rsidP="00FC54B1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Child &amp; Vulnerable Adult Protection Policy Review.  The PCC agreed to abide by the policy.  Alison Peck is named person.  </w:t>
      </w:r>
      <w:r>
        <w:rPr>
          <w:i/>
          <w:sz w:val="24"/>
          <w:szCs w:val="24"/>
        </w:rPr>
        <w:t>Proposed Pat Howlett, seconded Annie Leathers</w:t>
      </w:r>
    </w:p>
    <w:p w:rsidR="00FC54B1" w:rsidRDefault="00FC54B1" w:rsidP="00FC54B1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FC54B1">
        <w:rPr>
          <w:sz w:val="24"/>
          <w:szCs w:val="24"/>
        </w:rPr>
        <w:t xml:space="preserve">Appointment of safeguarding officer – Alison Peck.  </w:t>
      </w:r>
      <w:r w:rsidRPr="00FC54B1">
        <w:rPr>
          <w:i/>
          <w:sz w:val="24"/>
          <w:szCs w:val="24"/>
        </w:rPr>
        <w:t>Proposed Jim Howlett, seconded Annie Leathers</w:t>
      </w:r>
    </w:p>
    <w:p w:rsidR="00FC54B1" w:rsidRDefault="00FC54B1" w:rsidP="00FC54B1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Loddon Deanery Synod report:  none</w:t>
      </w:r>
    </w:p>
    <w:p w:rsidR="00FC54B1" w:rsidRPr="00FC54B1" w:rsidRDefault="00FC54B1" w:rsidP="00FC54B1">
      <w:pPr>
        <w:pStyle w:val="ListParagraph"/>
        <w:ind w:left="1080"/>
        <w:jc w:val="both"/>
        <w:rPr>
          <w:sz w:val="24"/>
          <w:szCs w:val="24"/>
        </w:rPr>
      </w:pPr>
    </w:p>
    <w:p w:rsidR="00FC54B1" w:rsidRPr="00FC54B1" w:rsidRDefault="00FC54B1" w:rsidP="00FC54B1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Adoption of the electoral roll:   9 members.  </w:t>
      </w:r>
      <w:r>
        <w:rPr>
          <w:i/>
          <w:sz w:val="24"/>
          <w:szCs w:val="24"/>
        </w:rPr>
        <w:t>Proposed Jim Howlett, seconded Pat Howlett.</w:t>
      </w:r>
    </w:p>
    <w:p w:rsidR="00FC54B1" w:rsidRDefault="00FC54B1" w:rsidP="00FC54B1">
      <w:pPr>
        <w:jc w:val="both"/>
        <w:rPr>
          <w:sz w:val="24"/>
          <w:szCs w:val="24"/>
        </w:rPr>
      </w:pPr>
    </w:p>
    <w:p w:rsidR="00FC54B1" w:rsidRPr="00FC54B1" w:rsidRDefault="00FC54B1" w:rsidP="00FC54B1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Adoption of terriers:   (kept in safe).   </w:t>
      </w:r>
      <w:r>
        <w:rPr>
          <w:i/>
          <w:sz w:val="24"/>
          <w:szCs w:val="24"/>
        </w:rPr>
        <w:t>Proposed Jim Howlett, seconded Pam Kemp</w:t>
      </w:r>
    </w:p>
    <w:p w:rsidR="00FC54B1" w:rsidRPr="00FC54B1" w:rsidRDefault="00FC54B1" w:rsidP="00FC54B1">
      <w:pPr>
        <w:pStyle w:val="ListParagraph"/>
        <w:rPr>
          <w:sz w:val="24"/>
          <w:szCs w:val="24"/>
        </w:rPr>
      </w:pPr>
    </w:p>
    <w:p w:rsidR="00FC54B1" w:rsidRPr="00771D13" w:rsidRDefault="00FC54B1" w:rsidP="00FC54B1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Election of</w:t>
      </w:r>
      <w:r w:rsidR="00771D13">
        <w:rPr>
          <w:sz w:val="24"/>
          <w:szCs w:val="24"/>
        </w:rPr>
        <w:t xml:space="preserve"> Deanery Synod members for each parish to 2020:   Annie Leathers  </w:t>
      </w:r>
      <w:r w:rsidR="00771D13">
        <w:rPr>
          <w:i/>
          <w:sz w:val="24"/>
          <w:szCs w:val="24"/>
        </w:rPr>
        <w:t>Proposed Jim Howlett, seconded Pam Kemp.</w:t>
      </w:r>
    </w:p>
    <w:p w:rsidR="00771D13" w:rsidRPr="00771D13" w:rsidRDefault="00771D13" w:rsidP="00771D13">
      <w:pPr>
        <w:pStyle w:val="ListParagraph"/>
        <w:rPr>
          <w:sz w:val="24"/>
          <w:szCs w:val="24"/>
        </w:rPr>
      </w:pPr>
    </w:p>
    <w:p w:rsidR="00771D13" w:rsidRPr="00771D13" w:rsidRDefault="00771D13" w:rsidP="00771D13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Election of PCC members:   Jim Howlett and Pam Kemp.   </w:t>
      </w:r>
      <w:r>
        <w:rPr>
          <w:i/>
          <w:sz w:val="24"/>
          <w:szCs w:val="24"/>
        </w:rPr>
        <w:t>Proposed Annie Leathers, seocned Pat Howlett</w:t>
      </w:r>
    </w:p>
    <w:p w:rsidR="00771D13" w:rsidRPr="00771D13" w:rsidRDefault="00771D13" w:rsidP="00771D13">
      <w:pPr>
        <w:pStyle w:val="ListParagraph"/>
        <w:rPr>
          <w:sz w:val="24"/>
          <w:szCs w:val="24"/>
        </w:rPr>
      </w:pPr>
    </w:p>
    <w:p w:rsidR="00771D13" w:rsidRDefault="00771D13" w:rsidP="00771D13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Other Business:  none</w:t>
      </w:r>
    </w:p>
    <w:p w:rsidR="00771D13" w:rsidRPr="00771D13" w:rsidRDefault="00771D13" w:rsidP="00771D13">
      <w:pPr>
        <w:pStyle w:val="ListParagraph"/>
        <w:rPr>
          <w:sz w:val="24"/>
          <w:szCs w:val="24"/>
        </w:rPr>
      </w:pPr>
    </w:p>
    <w:p w:rsidR="00771D13" w:rsidRDefault="00771D13" w:rsidP="00771D13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Date of next Annual Parochial Church Meeting, Tuesday 7</w:t>
      </w:r>
      <w:r w:rsidRPr="00771D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2018 (provisional)</w:t>
      </w:r>
    </w:p>
    <w:p w:rsidR="00771D13" w:rsidRDefault="00771D13" w:rsidP="00771D13">
      <w:pPr>
        <w:jc w:val="both"/>
        <w:rPr>
          <w:sz w:val="24"/>
          <w:szCs w:val="24"/>
        </w:rPr>
      </w:pPr>
    </w:p>
    <w:p w:rsidR="00771D13" w:rsidRDefault="00771D13" w:rsidP="00771D13">
      <w:pPr>
        <w:jc w:val="both"/>
        <w:rPr>
          <w:sz w:val="24"/>
          <w:szCs w:val="24"/>
        </w:rPr>
      </w:pPr>
    </w:p>
    <w:p w:rsidR="00771D13" w:rsidRDefault="00771D13" w:rsidP="00771D13">
      <w:pPr>
        <w:jc w:val="both"/>
        <w:rPr>
          <w:sz w:val="24"/>
          <w:szCs w:val="24"/>
        </w:rPr>
      </w:pPr>
    </w:p>
    <w:p w:rsidR="00AD2A2A" w:rsidRDefault="00AD2A2A" w:rsidP="00771D13">
      <w:pPr>
        <w:jc w:val="both"/>
        <w:rPr>
          <w:sz w:val="24"/>
          <w:szCs w:val="24"/>
        </w:rPr>
      </w:pPr>
    </w:p>
    <w:p w:rsidR="00AD2A2A" w:rsidRDefault="00AD2A2A" w:rsidP="00771D13">
      <w:pPr>
        <w:jc w:val="both"/>
        <w:rPr>
          <w:sz w:val="24"/>
          <w:szCs w:val="24"/>
        </w:rPr>
      </w:pPr>
    </w:p>
    <w:p w:rsidR="00AD2A2A" w:rsidRDefault="00AD2A2A" w:rsidP="00771D13">
      <w:pPr>
        <w:jc w:val="both"/>
        <w:rPr>
          <w:sz w:val="24"/>
          <w:szCs w:val="24"/>
        </w:rPr>
      </w:pPr>
    </w:p>
    <w:p w:rsidR="00771D13" w:rsidRPr="00771D13" w:rsidRDefault="00771D13" w:rsidP="00771D13">
      <w:pPr>
        <w:jc w:val="center"/>
        <w:rPr>
          <w:b/>
          <w:sz w:val="28"/>
          <w:szCs w:val="28"/>
        </w:rPr>
      </w:pPr>
      <w:r w:rsidRPr="00771D13">
        <w:rPr>
          <w:b/>
          <w:sz w:val="28"/>
          <w:szCs w:val="28"/>
        </w:rPr>
        <w:t>Followed by the first meeting of the newly elected</w:t>
      </w:r>
    </w:p>
    <w:p w:rsidR="00771D13" w:rsidRDefault="00771D13" w:rsidP="00771D13">
      <w:pPr>
        <w:jc w:val="center"/>
        <w:rPr>
          <w:b/>
          <w:sz w:val="32"/>
          <w:szCs w:val="32"/>
        </w:rPr>
      </w:pPr>
    </w:p>
    <w:p w:rsidR="00771D13" w:rsidRDefault="00771D13" w:rsidP="00771D13">
      <w:pPr>
        <w:jc w:val="center"/>
        <w:rPr>
          <w:b/>
          <w:sz w:val="32"/>
          <w:szCs w:val="32"/>
        </w:rPr>
      </w:pPr>
      <w:r w:rsidRPr="00771D13">
        <w:rPr>
          <w:b/>
          <w:sz w:val="32"/>
          <w:szCs w:val="32"/>
        </w:rPr>
        <w:t>Parochial Church Council</w:t>
      </w:r>
    </w:p>
    <w:p w:rsidR="00771D13" w:rsidRDefault="00771D13" w:rsidP="00771D13">
      <w:pPr>
        <w:jc w:val="both"/>
        <w:rPr>
          <w:sz w:val="32"/>
          <w:szCs w:val="32"/>
        </w:rPr>
      </w:pPr>
    </w:p>
    <w:p w:rsidR="00771D13" w:rsidRDefault="00771D13" w:rsidP="00771D13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Election of officers:</w:t>
      </w:r>
    </w:p>
    <w:p w:rsidR="00771D13" w:rsidRPr="00771D13" w:rsidRDefault="00771D13" w:rsidP="00771D13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 Chairman – Jim Howlett   </w:t>
      </w:r>
      <w:r>
        <w:rPr>
          <w:i/>
          <w:sz w:val="24"/>
          <w:szCs w:val="24"/>
        </w:rPr>
        <w:t>Proposed Pam Kemp, seconded Annie Leathers</w:t>
      </w:r>
    </w:p>
    <w:p w:rsidR="00771D13" w:rsidRPr="00771D13" w:rsidRDefault="00771D13" w:rsidP="00771D13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Treasurer – Jim Howlett   </w:t>
      </w:r>
      <w:r>
        <w:rPr>
          <w:i/>
          <w:sz w:val="24"/>
          <w:szCs w:val="24"/>
        </w:rPr>
        <w:t>Proposed Pam Kemp, seconded Annie Leathers</w:t>
      </w:r>
    </w:p>
    <w:p w:rsidR="00771D13" w:rsidRDefault="00771D13" w:rsidP="00771D13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Secretary – tba</w:t>
      </w:r>
    </w:p>
    <w:p w:rsidR="00771D13" w:rsidRPr="00771D13" w:rsidRDefault="00771D13" w:rsidP="00771D13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Electoral Roll Officer – Pam Kemp  </w:t>
      </w:r>
      <w:r>
        <w:rPr>
          <w:i/>
          <w:sz w:val="24"/>
          <w:szCs w:val="24"/>
        </w:rPr>
        <w:t>Proposed Annie Leathers, seconded Pat Howlett</w:t>
      </w:r>
    </w:p>
    <w:p w:rsidR="00771D13" w:rsidRDefault="00771D13" w:rsidP="00771D13">
      <w:pPr>
        <w:jc w:val="both"/>
        <w:rPr>
          <w:sz w:val="24"/>
          <w:szCs w:val="24"/>
        </w:rPr>
      </w:pPr>
    </w:p>
    <w:p w:rsidR="00771D13" w:rsidRPr="00771D13" w:rsidRDefault="00771D13" w:rsidP="00771D13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of the last meeting were agreed and signed.  </w:t>
      </w:r>
      <w:r>
        <w:rPr>
          <w:i/>
          <w:sz w:val="24"/>
          <w:szCs w:val="24"/>
        </w:rPr>
        <w:t>Proposed Pat Howlett, seconded Pam Kemp.</w:t>
      </w:r>
    </w:p>
    <w:p w:rsidR="00771D13" w:rsidRDefault="00771D13" w:rsidP="00771D13">
      <w:pPr>
        <w:jc w:val="both"/>
        <w:rPr>
          <w:sz w:val="24"/>
          <w:szCs w:val="24"/>
        </w:rPr>
      </w:pPr>
    </w:p>
    <w:p w:rsidR="00771D13" w:rsidRDefault="00771D13" w:rsidP="00771D13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Matters arising:  none</w:t>
      </w:r>
    </w:p>
    <w:p w:rsidR="00771D13" w:rsidRPr="00771D13" w:rsidRDefault="00771D13" w:rsidP="00771D13">
      <w:pPr>
        <w:pStyle w:val="ListParagraph"/>
        <w:rPr>
          <w:sz w:val="24"/>
          <w:szCs w:val="24"/>
        </w:rPr>
      </w:pPr>
    </w:p>
    <w:p w:rsidR="00771D13" w:rsidRPr="00771D13" w:rsidRDefault="00771D13" w:rsidP="00771D13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Date of next PCC Meeting:  Wednesday</w:t>
      </w:r>
      <w:r w:rsidR="00AD2A2A">
        <w:rPr>
          <w:sz w:val="24"/>
          <w:szCs w:val="24"/>
        </w:rPr>
        <w:t xml:space="preserve"> 17</w:t>
      </w:r>
      <w:r w:rsidR="00AD2A2A" w:rsidRPr="00AD2A2A">
        <w:rPr>
          <w:sz w:val="24"/>
          <w:szCs w:val="24"/>
          <w:vertAlign w:val="superscript"/>
        </w:rPr>
        <w:t>th</w:t>
      </w:r>
      <w:r w:rsidR="00AD2A2A">
        <w:rPr>
          <w:sz w:val="24"/>
          <w:szCs w:val="24"/>
        </w:rPr>
        <w:t xml:space="preserve"> May 1.30 at Annie’s</w:t>
      </w:r>
    </w:p>
    <w:sectPr w:rsidR="00771D13" w:rsidRPr="00771D13" w:rsidSect="00AD2A2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3B" w:rsidRDefault="00DD2A3B" w:rsidP="00AD2A2A">
      <w:r>
        <w:separator/>
      </w:r>
    </w:p>
  </w:endnote>
  <w:endnote w:type="continuationSeparator" w:id="0">
    <w:p w:rsidR="00DD2A3B" w:rsidRDefault="00DD2A3B" w:rsidP="00AD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2A" w:rsidRDefault="00AD2A2A">
    <w:pPr>
      <w:pStyle w:val="Footer"/>
    </w:pPr>
    <w:r>
      <w:ptab w:relativeTo="margin" w:alignment="center" w:leader="none"/>
    </w:r>
    <w:r>
      <w:ptab w:relativeTo="margin" w:alignment="right" w:leader="none"/>
    </w:r>
    <w:r>
      <w:t>Page No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3B" w:rsidRDefault="00DD2A3B" w:rsidP="00AD2A2A">
      <w:r>
        <w:separator/>
      </w:r>
    </w:p>
  </w:footnote>
  <w:footnote w:type="continuationSeparator" w:id="0">
    <w:p w:rsidR="00DD2A3B" w:rsidRDefault="00DD2A3B" w:rsidP="00AD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6310A7"/>
    <w:multiLevelType w:val="hybridMultilevel"/>
    <w:tmpl w:val="80388334"/>
    <w:lvl w:ilvl="0" w:tplc="BAAE2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0B745E"/>
    <w:multiLevelType w:val="hybridMultilevel"/>
    <w:tmpl w:val="5F56C740"/>
    <w:lvl w:ilvl="0" w:tplc="EE802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96248"/>
    <w:multiLevelType w:val="hybridMultilevel"/>
    <w:tmpl w:val="4C909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8982640"/>
    <w:multiLevelType w:val="hybridMultilevel"/>
    <w:tmpl w:val="81FE82FE"/>
    <w:lvl w:ilvl="0" w:tplc="355801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2014A4"/>
    <w:multiLevelType w:val="hybridMultilevel"/>
    <w:tmpl w:val="20DC1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20"/>
  </w:num>
  <w:num w:numId="22">
    <w:abstractNumId w:val="11"/>
  </w:num>
  <w:num w:numId="23">
    <w:abstractNumId w:val="27"/>
  </w:num>
  <w:num w:numId="24">
    <w:abstractNumId w:val="18"/>
  </w:num>
  <w:num w:numId="25">
    <w:abstractNumId w:val="17"/>
  </w:num>
  <w:num w:numId="26">
    <w:abstractNumId w:val="22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9"/>
    <w:rsid w:val="00014369"/>
    <w:rsid w:val="0043553E"/>
    <w:rsid w:val="004F4BC1"/>
    <w:rsid w:val="00645252"/>
    <w:rsid w:val="006D3D74"/>
    <w:rsid w:val="00771D13"/>
    <w:rsid w:val="00896057"/>
    <w:rsid w:val="00A9204E"/>
    <w:rsid w:val="00AD2A2A"/>
    <w:rsid w:val="00DD2A3B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ECABD-564F-4C01-81E9-51087C2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89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Rob Baker</cp:lastModifiedBy>
  <cp:revision>2</cp:revision>
  <dcterms:created xsi:type="dcterms:W3CDTF">2017-05-16T11:30:00Z</dcterms:created>
  <dcterms:modified xsi:type="dcterms:W3CDTF">2017-05-16T11:30:00Z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